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57" w:rsidRDefault="00481808" w:rsidP="00791F7E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12</w:t>
      </w:r>
      <w:r w:rsidR="003B1E9B">
        <w:rPr>
          <w:sz w:val="22"/>
          <w:szCs w:val="22"/>
        </w:rPr>
        <w:t>.</w:t>
      </w:r>
      <w:r w:rsidR="00D669C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D669CD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BA20C1" w:rsidRPr="003B1728" w:rsidRDefault="00481808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SNW/ZP-371-20</w:t>
      </w:r>
      <w:r w:rsidR="00481374" w:rsidRPr="003B1728">
        <w:rPr>
          <w:sz w:val="22"/>
          <w:szCs w:val="22"/>
        </w:rPr>
        <w:t>/202</w:t>
      </w:r>
      <w:r w:rsidR="00D669CD">
        <w:rPr>
          <w:sz w:val="22"/>
          <w:szCs w:val="22"/>
        </w:rPr>
        <w:t>3</w:t>
      </w:r>
    </w:p>
    <w:p w:rsidR="00FC5357" w:rsidRPr="00F02748" w:rsidRDefault="00FC5357" w:rsidP="00481374">
      <w:pPr>
        <w:rPr>
          <w:b/>
          <w:color w:val="000000"/>
          <w:sz w:val="22"/>
          <w:szCs w:val="22"/>
        </w:rPr>
      </w:pPr>
    </w:p>
    <w:p w:rsidR="00481374" w:rsidRPr="00DB5A90" w:rsidRDefault="005C06DA" w:rsidP="00791F7E">
      <w:pPr>
        <w:jc w:val="center"/>
        <w:rPr>
          <w:b/>
          <w:color w:val="000000"/>
          <w:sz w:val="22"/>
          <w:szCs w:val="22"/>
        </w:rPr>
      </w:pPr>
      <w:r w:rsidRPr="00DB5A90">
        <w:rPr>
          <w:b/>
          <w:color w:val="000000"/>
          <w:sz w:val="22"/>
          <w:szCs w:val="22"/>
        </w:rPr>
        <w:t>Zaproszenie do złożenia oferty cenowej</w:t>
      </w:r>
    </w:p>
    <w:p w:rsidR="00481374" w:rsidRPr="00F04CC7" w:rsidRDefault="00481374" w:rsidP="00B715D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sz w:val="22"/>
          <w:szCs w:val="22"/>
        </w:rPr>
      </w:pPr>
      <w:r w:rsidRPr="00F04CC7">
        <w:rPr>
          <w:b/>
          <w:color w:val="000000"/>
          <w:sz w:val="22"/>
          <w:szCs w:val="22"/>
        </w:rPr>
        <w:t>Zamawiający: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Szpital Na Wyspie Sp. z o.o.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ul. Pszenna 2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68-200 Żary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NIP 928-18-52-023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B5A90">
        <w:rPr>
          <w:color w:val="000000"/>
          <w:sz w:val="22"/>
          <w:szCs w:val="22"/>
        </w:rPr>
        <w:t>tel. 68 475 76 00, fax. 68 475 77 00</w:t>
      </w:r>
    </w:p>
    <w:p w:rsidR="00481374" w:rsidRPr="00DB5A90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DB5A90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DB5A90">
          <w:rPr>
            <w:rStyle w:val="Hipercze"/>
            <w:sz w:val="22"/>
            <w:szCs w:val="22"/>
          </w:rPr>
          <w:t>zp@szpitalnawyspie.pl</w:t>
        </w:r>
      </w:hyperlink>
    </w:p>
    <w:p w:rsidR="00BE0734" w:rsidRPr="00DB5A90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669CD" w:rsidRDefault="00BE0734" w:rsidP="00D669CD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DB5A90">
        <w:rPr>
          <w:color w:val="000000"/>
          <w:sz w:val="22"/>
          <w:szCs w:val="22"/>
        </w:rPr>
        <w:t>zaprasza do</w:t>
      </w:r>
      <w:r w:rsidR="00EF4861" w:rsidRPr="00DB5A90">
        <w:rPr>
          <w:color w:val="000000"/>
          <w:sz w:val="22"/>
          <w:szCs w:val="22"/>
        </w:rPr>
        <w:t xml:space="preserve"> złożenia oferty cenowej w postę</w:t>
      </w:r>
      <w:r w:rsidRPr="00DB5A90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264600">
        <w:rPr>
          <w:color w:val="000000"/>
          <w:sz w:val="22"/>
          <w:szCs w:val="22"/>
        </w:rPr>
        <w:t xml:space="preserve">130 000 zł </w:t>
      </w:r>
      <w:r w:rsidRPr="00DB5A90">
        <w:rPr>
          <w:color w:val="000000"/>
          <w:sz w:val="22"/>
          <w:szCs w:val="22"/>
        </w:rPr>
        <w:t xml:space="preserve"> </w:t>
      </w:r>
      <w:r w:rsidR="009C4F29">
        <w:rPr>
          <w:color w:val="000000"/>
          <w:sz w:val="22"/>
          <w:szCs w:val="22"/>
        </w:rPr>
        <w:t xml:space="preserve">na </w:t>
      </w:r>
      <w:r w:rsidR="008D5387">
        <w:rPr>
          <w:rStyle w:val="Hipercze"/>
          <w:color w:val="auto"/>
          <w:sz w:val="22"/>
          <w:szCs w:val="22"/>
          <w:u w:val="none"/>
        </w:rPr>
        <w:t xml:space="preserve">  </w:t>
      </w:r>
      <w:r w:rsidR="008D5387">
        <w:rPr>
          <w:color w:val="000000"/>
          <w:sz w:val="22"/>
          <w:szCs w:val="22"/>
        </w:rPr>
        <w:t xml:space="preserve">dostawę </w:t>
      </w:r>
      <w:r w:rsidR="00A0608C">
        <w:rPr>
          <w:color w:val="000000"/>
          <w:sz w:val="22"/>
          <w:szCs w:val="22"/>
        </w:rPr>
        <w:t xml:space="preserve"> </w:t>
      </w:r>
      <w:r w:rsidR="00481808">
        <w:rPr>
          <w:color w:val="000000"/>
          <w:sz w:val="22"/>
          <w:szCs w:val="22"/>
        </w:rPr>
        <w:t>zestawu do ćwiczeń biernych stawu barkowego.</w:t>
      </w: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D669CD" w:rsidRDefault="00D669CD" w:rsidP="00D669CD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A0608C" w:rsidRPr="00212339" w:rsidRDefault="00A0608C" w:rsidP="00E631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387" w:rsidRPr="00A0608C" w:rsidRDefault="00A76FF9" w:rsidP="00D669CD">
      <w:pPr>
        <w:pStyle w:val="Akapitzlist"/>
        <w:numPr>
          <w:ilvl w:val="0"/>
          <w:numId w:val="3"/>
        </w:numPr>
        <w:ind w:left="142" w:right="-262" w:firstLine="0"/>
        <w:jc w:val="both"/>
        <w:rPr>
          <w:b/>
          <w:color w:val="000000"/>
          <w:sz w:val="22"/>
          <w:szCs w:val="22"/>
        </w:rPr>
      </w:pPr>
      <w:r w:rsidRPr="00A0608C">
        <w:rPr>
          <w:b/>
          <w:color w:val="000000"/>
          <w:sz w:val="22"/>
          <w:szCs w:val="22"/>
        </w:rPr>
        <w:t>Przedmiot zamówienia:</w:t>
      </w:r>
    </w:p>
    <w:p w:rsidR="00D55875" w:rsidRDefault="00E90A02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A0608C" w:rsidRPr="00D669CD">
        <w:rPr>
          <w:color w:val="000000"/>
          <w:sz w:val="22"/>
          <w:szCs w:val="22"/>
        </w:rPr>
        <w:t>Przedmiotem zamówienia jest dostawa</w:t>
      </w:r>
      <w:r w:rsidR="00481808" w:rsidRPr="00481808">
        <w:rPr>
          <w:color w:val="000000"/>
          <w:sz w:val="22"/>
          <w:szCs w:val="22"/>
        </w:rPr>
        <w:t xml:space="preserve"> </w:t>
      </w:r>
      <w:r w:rsidR="00481808">
        <w:rPr>
          <w:color w:val="000000"/>
          <w:sz w:val="22"/>
          <w:szCs w:val="22"/>
        </w:rPr>
        <w:t>zestawu do ć</w:t>
      </w:r>
      <w:r w:rsidR="00D55875">
        <w:rPr>
          <w:color w:val="000000"/>
          <w:sz w:val="22"/>
          <w:szCs w:val="22"/>
        </w:rPr>
        <w:t>wiczeń biernych stawu barkowego (szyna do ćwiczeń</w:t>
      </w:r>
      <w:r w:rsidR="00D55875" w:rsidRPr="00D55875">
        <w:rPr>
          <w:color w:val="000000"/>
          <w:sz w:val="22"/>
          <w:szCs w:val="22"/>
        </w:rPr>
        <w:t xml:space="preserve"> </w:t>
      </w:r>
      <w:r w:rsidR="00D55875">
        <w:rPr>
          <w:color w:val="000000"/>
          <w:sz w:val="22"/>
          <w:szCs w:val="22"/>
        </w:rPr>
        <w:t>biernych stawu barkowego) w zakresie:</w:t>
      </w:r>
    </w:p>
    <w:p w:rsidR="00D55875" w:rsidRDefault="00D55875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dostosowania do aktualnej pozycji pacjenta ( siedząca, leżąca), </w:t>
      </w:r>
    </w:p>
    <w:p w:rsidR="00D55875" w:rsidRDefault="00D55875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ergonomiczny kształt przystawek umożliwiający swobodne ułożenie ćwiczonej kończyny, </w:t>
      </w:r>
    </w:p>
    <w:p w:rsidR="00481808" w:rsidRDefault="00D55875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szybkie i łatwe dostosowanie ramienia szyny do długości kończyny pacjenta,</w:t>
      </w:r>
    </w:p>
    <w:p w:rsidR="00D55875" w:rsidRDefault="00D55875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regulacja wysokości umożliwiająca dokładne ustawienie urządzania względem osi obrotu w ćwiczonym zestawie </w:t>
      </w:r>
      <w:r w:rsidR="00A83B6D">
        <w:rPr>
          <w:color w:val="000000"/>
          <w:sz w:val="22"/>
          <w:szCs w:val="22"/>
        </w:rPr>
        <w:t>,</w:t>
      </w:r>
    </w:p>
    <w:p w:rsidR="00A83B6D" w:rsidRDefault="00A83B6D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stabilność urządzenia poprzez szeroką podstawę jezdną,</w:t>
      </w:r>
    </w:p>
    <w:p w:rsidR="00A83B6D" w:rsidRDefault="00A83B6D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pilot bezpieczeństwa (start-stop),</w:t>
      </w:r>
    </w:p>
    <w:p w:rsidR="00481808" w:rsidRDefault="00A83B6D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z</w:t>
      </w:r>
      <w:r w:rsidR="00481808">
        <w:rPr>
          <w:color w:val="000000"/>
          <w:sz w:val="22"/>
          <w:szCs w:val="22"/>
        </w:rPr>
        <w:t>akres ruchu: zgięcie/wyprost</w:t>
      </w:r>
      <w:r w:rsidR="00F76F82">
        <w:rPr>
          <w:color w:val="000000"/>
          <w:sz w:val="22"/>
          <w:szCs w:val="22"/>
        </w:rPr>
        <w:t xml:space="preserve"> 0-180 stopni</w:t>
      </w:r>
      <w:r>
        <w:rPr>
          <w:color w:val="000000"/>
          <w:sz w:val="22"/>
          <w:szCs w:val="22"/>
        </w:rPr>
        <w:t>, odwodzenie/</w:t>
      </w:r>
      <w:proofErr w:type="spellStart"/>
      <w:r>
        <w:rPr>
          <w:color w:val="000000"/>
          <w:sz w:val="22"/>
          <w:szCs w:val="22"/>
        </w:rPr>
        <w:t>przywodzenie</w:t>
      </w:r>
      <w:proofErr w:type="spellEnd"/>
      <w:r>
        <w:rPr>
          <w:color w:val="000000"/>
          <w:sz w:val="22"/>
          <w:szCs w:val="22"/>
        </w:rPr>
        <w:t xml:space="preserve"> w pełnym fizjologicznym zakresie, rotacja zewnętrzna/wewnętrzna 90/0/90 stopni,</w:t>
      </w:r>
    </w:p>
    <w:p w:rsidR="00A83B6D" w:rsidRDefault="00A83B6D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regulacja prędkości ruchu,</w:t>
      </w:r>
    </w:p>
    <w:p w:rsidR="00E90A02" w:rsidRDefault="00A83B6D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zasilanie: 230 V, 50 </w:t>
      </w:r>
      <w:proofErr w:type="spellStart"/>
      <w:r>
        <w:rPr>
          <w:color w:val="000000"/>
          <w:sz w:val="22"/>
          <w:szCs w:val="22"/>
        </w:rPr>
        <w:t>Hz</w:t>
      </w:r>
      <w:proofErr w:type="spellEnd"/>
      <w:r>
        <w:rPr>
          <w:color w:val="000000"/>
          <w:sz w:val="22"/>
          <w:szCs w:val="22"/>
        </w:rPr>
        <w:t>,</w:t>
      </w:r>
      <w:r w:rsidR="00E90A02">
        <w:rPr>
          <w:color w:val="000000"/>
          <w:sz w:val="22"/>
          <w:szCs w:val="22"/>
        </w:rPr>
        <w:t xml:space="preserve"> z odpowiednia klasą bezpieczeństwa,</w:t>
      </w:r>
    </w:p>
    <w:p w:rsidR="00A83B6D" w:rsidRDefault="00E90A02" w:rsidP="00481808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waga do 20 kg.</w:t>
      </w:r>
    </w:p>
    <w:p w:rsidR="00481808" w:rsidRDefault="00481808" w:rsidP="00481808">
      <w:pPr>
        <w:ind w:right="-262"/>
        <w:jc w:val="both"/>
        <w:rPr>
          <w:b/>
          <w:vanish/>
          <w:sz w:val="22"/>
          <w:szCs w:val="22"/>
        </w:rPr>
      </w:pPr>
      <w:r>
        <w:rPr>
          <w:b/>
          <w:vanish/>
          <w:sz w:val="22"/>
          <w:szCs w:val="22"/>
        </w:rPr>
        <w:t xml:space="preserve"> </w:t>
      </w:r>
    </w:p>
    <w:p w:rsidR="00481808" w:rsidRDefault="00481808" w:rsidP="00481808">
      <w:pPr>
        <w:numPr>
          <w:ilvl w:val="0"/>
          <w:numId w:val="4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481808" w:rsidRDefault="00481808" w:rsidP="00481808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481808" w:rsidRDefault="00481808" w:rsidP="00481808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481808" w:rsidRDefault="00481808" w:rsidP="00481808">
      <w:pPr>
        <w:numPr>
          <w:ilvl w:val="0"/>
          <w:numId w:val="4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B16FA3" w:rsidRPr="00B16FA3" w:rsidRDefault="00B16FA3" w:rsidP="003C7FF2">
      <w:pPr>
        <w:tabs>
          <w:tab w:val="left" w:pos="709"/>
        </w:tabs>
        <w:suppressAutoHyphens w:val="0"/>
        <w:jc w:val="both"/>
        <w:rPr>
          <w:sz w:val="22"/>
          <w:szCs w:val="22"/>
        </w:rPr>
      </w:pPr>
    </w:p>
    <w:p w:rsidR="00A0608C" w:rsidRPr="00D669CD" w:rsidRDefault="00E90A02" w:rsidP="00E90A02">
      <w:pPr>
        <w:tabs>
          <w:tab w:val="left" w:pos="142"/>
        </w:tabs>
        <w:suppressAutoHyphens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0608C" w:rsidRPr="00D669CD">
        <w:rPr>
          <w:sz w:val="22"/>
          <w:szCs w:val="22"/>
        </w:rPr>
        <w:t>Zaoferowane przez Wykonawcę wyroby medyczne winny być dopuszczone do obrotu zgodnie z obowiązującymi przepisami, tj. zgodnie z wymaganiami zasadniczymi  zawartymi w Dyrektywie  93/42/EWG oraz zgodnie z ustawą z dnia 7 kwietnia 2022 r. o wyrobach medycznyc</w:t>
      </w:r>
      <w:r w:rsidR="00B16FA3">
        <w:rPr>
          <w:sz w:val="22"/>
          <w:szCs w:val="22"/>
        </w:rPr>
        <w:t>h (Dz. U. z 2022r., poz. 974) .</w:t>
      </w:r>
    </w:p>
    <w:p w:rsidR="00A0608C" w:rsidRPr="00F322C9" w:rsidRDefault="00A0608C" w:rsidP="00E90A02">
      <w:pPr>
        <w:tabs>
          <w:tab w:val="left" w:pos="142"/>
        </w:tabs>
        <w:ind w:left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>Jednocześnie Zamawiający zastrzega sobie prawo żądania okazania się przez Wykonawcę dokumentem dopuszczającym oferowany wyrób medyczny do obrotu</w:t>
      </w:r>
      <w:r w:rsidR="00C72264">
        <w:rPr>
          <w:sz w:val="22"/>
          <w:szCs w:val="22"/>
        </w:rPr>
        <w:t>, czyli Deklarację zgodności CE,</w:t>
      </w:r>
      <w:r w:rsidR="00C72264" w:rsidRPr="00C72264">
        <w:rPr>
          <w:sz w:val="22"/>
          <w:szCs w:val="22"/>
        </w:rPr>
        <w:t xml:space="preserve"> </w:t>
      </w:r>
      <w:r w:rsidR="00C72264">
        <w:rPr>
          <w:sz w:val="22"/>
          <w:szCs w:val="22"/>
        </w:rPr>
        <w:t>kartę charakterystyki produktu. W</w:t>
      </w:r>
      <w:r w:rsidRPr="00F322C9">
        <w:rPr>
          <w:sz w:val="22"/>
          <w:szCs w:val="22"/>
        </w:rPr>
        <w:t>w</w:t>
      </w:r>
      <w:r w:rsidR="00C72264">
        <w:rPr>
          <w:sz w:val="22"/>
          <w:szCs w:val="22"/>
        </w:rPr>
        <w:t>.</w:t>
      </w:r>
      <w:r w:rsidRPr="00F322C9">
        <w:rPr>
          <w:sz w:val="22"/>
          <w:szCs w:val="22"/>
        </w:rPr>
        <w:t xml:space="preserve"> dokumenty zostaną przekazane na żądanie Zamawiającego w terminie 3 dni od otrzymania wezwania.</w:t>
      </w:r>
      <w:r w:rsidR="00B16FA3">
        <w:rPr>
          <w:sz w:val="22"/>
          <w:szCs w:val="22"/>
        </w:rPr>
        <w:t xml:space="preserve"> Deklaracja zgodności CE d</w:t>
      </w:r>
      <w:r w:rsidR="004523D4">
        <w:rPr>
          <w:sz w:val="22"/>
          <w:szCs w:val="22"/>
        </w:rPr>
        <w:t>otyczy tylko wyrobów medycznych</w:t>
      </w:r>
      <w:r w:rsidR="00B16FA3">
        <w:rPr>
          <w:sz w:val="22"/>
          <w:szCs w:val="22"/>
        </w:rPr>
        <w:t>.</w:t>
      </w:r>
    </w:p>
    <w:p w:rsidR="00A0608C" w:rsidRPr="00F322C9" w:rsidRDefault="00E90A02" w:rsidP="00E90A02">
      <w:pPr>
        <w:tabs>
          <w:tab w:val="left" w:pos="142"/>
        </w:tabs>
        <w:suppressAutoHyphens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0608C" w:rsidRPr="00F322C9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A0608C" w:rsidRDefault="00E90A02" w:rsidP="00E90A02">
      <w:pPr>
        <w:tabs>
          <w:tab w:val="left" w:pos="142"/>
        </w:tabs>
        <w:suppressAutoHyphens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A0608C"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384D5D" w:rsidRDefault="00E90A02" w:rsidP="00E90A02">
      <w:pPr>
        <w:tabs>
          <w:tab w:val="left" w:pos="142"/>
        </w:tabs>
        <w:suppressAutoHyphens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84D5D">
        <w:rPr>
          <w:sz w:val="22"/>
          <w:szCs w:val="22"/>
        </w:rPr>
        <w:t>Dokumentem wiążącym do realizacji dostawy jest zamówienie.</w:t>
      </w:r>
    </w:p>
    <w:p w:rsidR="00384D5D" w:rsidRDefault="00E90A02" w:rsidP="00E90A02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6</w:t>
      </w:r>
      <w:r w:rsidR="004523D4">
        <w:rPr>
          <w:bCs/>
          <w:color w:val="000000"/>
          <w:sz w:val="22"/>
          <w:szCs w:val="22"/>
        </w:rPr>
        <w:t>. Wymagany termin płatności – 3</w:t>
      </w:r>
      <w:r w:rsidR="00F00ED1">
        <w:rPr>
          <w:bCs/>
          <w:color w:val="000000"/>
          <w:sz w:val="22"/>
          <w:szCs w:val="22"/>
        </w:rPr>
        <w:t>0 dni po otrzymaniu faktury VAT.</w:t>
      </w:r>
    </w:p>
    <w:p w:rsidR="00E90A02" w:rsidRDefault="00E90A02" w:rsidP="00E90A02">
      <w:pPr>
        <w:tabs>
          <w:tab w:val="left" w:pos="142"/>
        </w:tabs>
        <w:autoSpaceDE w:val="0"/>
        <w:autoSpaceDN w:val="0"/>
        <w:adjustRightInd w:val="0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 Wymagany okres gwarancji – minimum 24 m-ce.</w:t>
      </w:r>
    </w:p>
    <w:p w:rsidR="00F00ED1" w:rsidRDefault="00F00ED1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635199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293A3B" w:rsidRPr="003879B5" w:rsidRDefault="00791F7E" w:rsidP="00B27239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 do kontaktów z wykonawcami jest Jerzy Chomik – tel. 68 475 76 15 lub 513 132 885</w:t>
      </w:r>
    </w:p>
    <w:p w:rsidR="00F04CC7" w:rsidRDefault="00BE0734" w:rsidP="00F04CC7">
      <w:pPr>
        <w:pStyle w:val="Nagwek1"/>
        <w:tabs>
          <w:tab w:val="left" w:pos="708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F04CC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04CC7" w:rsidRPr="00F04CC7">
        <w:rPr>
          <w:rFonts w:ascii="Times New Roman" w:hAnsi="Times New Roman" w:cs="Times New Roman"/>
          <w:color w:val="000000"/>
          <w:sz w:val="22"/>
          <w:szCs w:val="22"/>
        </w:rPr>
        <w:t>III. Warunki udziału w postępowaniu.</w:t>
      </w:r>
    </w:p>
    <w:p w:rsidR="002C1734" w:rsidRPr="002C712B" w:rsidRDefault="002C1734" w:rsidP="002C1734">
      <w:pPr>
        <w:suppressAutoHyphens w:val="0"/>
        <w:jc w:val="both"/>
        <w:rPr>
          <w:sz w:val="22"/>
          <w:szCs w:val="22"/>
        </w:rPr>
      </w:pP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2C1734" w:rsidRPr="002C712B" w:rsidRDefault="002C1734" w:rsidP="00E35F49">
      <w:pPr>
        <w:rPr>
          <w:sz w:val="22"/>
          <w:szCs w:val="22"/>
        </w:rPr>
      </w:pP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 w:rsidR="00740DCB"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 w:rsidR="00215816">
        <w:rPr>
          <w:sz w:val="22"/>
          <w:szCs w:val="22"/>
        </w:rPr>
        <w:t>2</w:t>
      </w:r>
      <w:r w:rsidR="00417522">
        <w:rPr>
          <w:sz w:val="22"/>
          <w:szCs w:val="22"/>
        </w:rPr>
        <w:t xml:space="preserve"> d</w:t>
      </w:r>
      <w:r w:rsidRPr="002C712B">
        <w:rPr>
          <w:sz w:val="22"/>
          <w:szCs w:val="22"/>
        </w:rPr>
        <w:t xml:space="preserve">o </w:t>
      </w:r>
      <w:r w:rsidR="00740DCB"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5C4306" w:rsidRPr="005C4306" w:rsidRDefault="005C4306" w:rsidP="005C4306">
      <w:pPr>
        <w:pStyle w:val="Nagwek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VI. </w:t>
      </w:r>
      <w:r w:rsidRPr="005C4306">
        <w:rPr>
          <w:rFonts w:ascii="Times New Roman" w:hAnsi="Times New Roman" w:cs="Times New Roman"/>
          <w:sz w:val="22"/>
          <w:szCs w:val="22"/>
        </w:rPr>
        <w:t>T</w:t>
      </w:r>
      <w:r w:rsidRPr="005C4306">
        <w:rPr>
          <w:rFonts w:ascii="Times New Roman" w:hAnsi="Times New Roman" w:cs="Times New Roman"/>
          <w:sz w:val="22"/>
          <w:szCs w:val="22"/>
          <w:u w:val="single"/>
        </w:rPr>
        <w:t xml:space="preserve">ermin  i miejsce realizacji zamówienia: </w:t>
      </w:r>
      <w:r w:rsidRPr="005C4306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5C4306" w:rsidRPr="005C4306" w:rsidRDefault="005C4306" w:rsidP="005C4306">
      <w:pPr>
        <w:suppressAutoHyphens w:val="0"/>
        <w:jc w:val="both"/>
        <w:rPr>
          <w:sz w:val="22"/>
          <w:szCs w:val="22"/>
        </w:rPr>
      </w:pPr>
      <w:r w:rsidRPr="005C4306">
        <w:rPr>
          <w:noProof/>
          <w:sz w:val="22"/>
        </w:rPr>
        <w:t xml:space="preserve">     Termi realizacji: O</w:t>
      </w:r>
      <w:r w:rsidRPr="005C4306">
        <w:rPr>
          <w:sz w:val="22"/>
          <w:szCs w:val="22"/>
        </w:rPr>
        <w:t>d dnia</w:t>
      </w:r>
      <w:r w:rsidR="00384D5D">
        <w:rPr>
          <w:sz w:val="22"/>
          <w:szCs w:val="22"/>
        </w:rPr>
        <w:t xml:space="preserve"> przekaza</w:t>
      </w:r>
      <w:r w:rsidR="00E90A02">
        <w:rPr>
          <w:sz w:val="22"/>
          <w:szCs w:val="22"/>
        </w:rPr>
        <w:t>nia zamówienia w terminie do 42</w:t>
      </w:r>
      <w:r w:rsidR="00384D5D">
        <w:rPr>
          <w:sz w:val="22"/>
          <w:szCs w:val="22"/>
        </w:rPr>
        <w:t xml:space="preserve"> dni</w:t>
      </w:r>
      <w:r w:rsidR="00D669CD">
        <w:rPr>
          <w:sz w:val="22"/>
          <w:szCs w:val="22"/>
        </w:rPr>
        <w:t>.</w:t>
      </w:r>
    </w:p>
    <w:p w:rsidR="005C4306" w:rsidRPr="005C4306" w:rsidRDefault="005C4306" w:rsidP="005C4306">
      <w:pPr>
        <w:tabs>
          <w:tab w:val="num" w:pos="1026"/>
        </w:tabs>
        <w:jc w:val="both"/>
        <w:rPr>
          <w:noProof/>
          <w:sz w:val="22"/>
        </w:rPr>
      </w:pPr>
      <w:r w:rsidRPr="005C4306">
        <w:rPr>
          <w:noProof/>
          <w:sz w:val="22"/>
        </w:rPr>
        <w:t xml:space="preserve">      Miej</w:t>
      </w:r>
      <w:r w:rsidR="00384D5D">
        <w:rPr>
          <w:noProof/>
          <w:sz w:val="22"/>
        </w:rPr>
        <w:t>sce realizacji zamówienia: Magazyn Szpital</w:t>
      </w:r>
      <w:r w:rsidRPr="005C4306">
        <w:rPr>
          <w:noProof/>
          <w:sz w:val="22"/>
        </w:rPr>
        <w:t>a, Żary ul. Pszenna 2.</w:t>
      </w:r>
    </w:p>
    <w:p w:rsidR="005C4306" w:rsidRPr="00412821" w:rsidRDefault="005C4306" w:rsidP="00412821">
      <w:pPr>
        <w:pStyle w:val="Tekstpodstawowy"/>
        <w:rPr>
          <w:bCs/>
          <w:sz w:val="22"/>
          <w:szCs w:val="22"/>
          <w:u w:val="single"/>
        </w:rPr>
      </w:pPr>
      <w:r w:rsidRPr="005C4306">
        <w:rPr>
          <w:rFonts w:eastAsia="SimSun"/>
          <w:color w:val="FF0000"/>
          <w:sz w:val="22"/>
          <w:szCs w:val="22"/>
        </w:rPr>
        <w:t xml:space="preserve"> </w:t>
      </w:r>
    </w:p>
    <w:p w:rsidR="00886F83" w:rsidRPr="006567CF" w:rsidRDefault="00886F83" w:rsidP="0072085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V. </w:t>
      </w:r>
      <w:r w:rsidR="0072085F" w:rsidRPr="006567CF">
        <w:rPr>
          <w:b/>
          <w:color w:val="000000"/>
          <w:sz w:val="22"/>
          <w:szCs w:val="22"/>
        </w:rPr>
        <w:t>Kryterium wyboru oferty:</w:t>
      </w:r>
    </w:p>
    <w:p w:rsidR="00E35F49" w:rsidRDefault="0072085F" w:rsidP="0072085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567CF">
        <w:rPr>
          <w:color w:val="000000"/>
          <w:sz w:val="22"/>
          <w:szCs w:val="22"/>
        </w:rPr>
        <w:t xml:space="preserve">rzy wyborze oferty Zamawiający będzie się </w:t>
      </w:r>
      <w:r w:rsidR="00886F83">
        <w:rPr>
          <w:color w:val="000000"/>
          <w:sz w:val="22"/>
          <w:szCs w:val="22"/>
        </w:rPr>
        <w:t>kierował następującymi kryteriami</w:t>
      </w:r>
      <w:r w:rsidR="00E35F49">
        <w:rPr>
          <w:color w:val="000000"/>
          <w:sz w:val="22"/>
          <w:szCs w:val="22"/>
        </w:rPr>
        <w:t>:  najniższa  cena.</w:t>
      </w:r>
    </w:p>
    <w:p w:rsidR="00E85399" w:rsidRPr="009D42A3" w:rsidRDefault="00E85399" w:rsidP="009D42A3"/>
    <w:p w:rsidR="00E85399" w:rsidRPr="00E85399" w:rsidRDefault="00E85399" w:rsidP="00B715D5">
      <w:pPr>
        <w:pStyle w:val="Akapitzlist"/>
        <w:numPr>
          <w:ilvl w:val="0"/>
          <w:numId w:val="5"/>
        </w:numPr>
        <w:suppressAutoHyphens w:val="0"/>
        <w:ind w:left="567" w:hanging="567"/>
        <w:jc w:val="both"/>
        <w:rPr>
          <w:b/>
          <w:sz w:val="22"/>
          <w:szCs w:val="22"/>
        </w:rPr>
      </w:pPr>
      <w:r w:rsidRPr="00E85399">
        <w:rPr>
          <w:b/>
          <w:sz w:val="22"/>
          <w:szCs w:val="22"/>
        </w:rPr>
        <w:t xml:space="preserve"> Miejsce, sposób oraz termin składania i otwarcia ofert</w:t>
      </w:r>
    </w:p>
    <w:p w:rsidR="00E85399" w:rsidRPr="00840C0D" w:rsidRDefault="00E35F4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składania ofert upływa: </w:t>
      </w:r>
      <w:r w:rsidR="00E90A02">
        <w:rPr>
          <w:b/>
          <w:sz w:val="22"/>
          <w:szCs w:val="22"/>
        </w:rPr>
        <w:t>18.04</w:t>
      </w:r>
      <w:r w:rsidR="00D669CD">
        <w:rPr>
          <w:b/>
          <w:sz w:val="22"/>
          <w:szCs w:val="22"/>
        </w:rPr>
        <w:t>.2023</w:t>
      </w:r>
      <w:r w:rsidR="00E85399" w:rsidRPr="00840C0D">
        <w:rPr>
          <w:b/>
          <w:sz w:val="22"/>
          <w:szCs w:val="22"/>
        </w:rPr>
        <w:t xml:space="preserve"> r. o godz. 10:00</w:t>
      </w:r>
    </w:p>
    <w:p w:rsidR="00E85399" w:rsidRPr="00840C0D" w:rsidRDefault="00E85399" w:rsidP="00B715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>Oferty można składać:</w:t>
      </w:r>
    </w:p>
    <w:p w:rsidR="00E85399" w:rsidRPr="00840C0D" w:rsidRDefault="00E85399" w:rsidP="00EA00CA">
      <w:pPr>
        <w:numPr>
          <w:ilvl w:val="1"/>
          <w:numId w:val="6"/>
        </w:numPr>
        <w:tabs>
          <w:tab w:val="num" w:pos="720"/>
        </w:tabs>
        <w:autoSpaceDE w:val="0"/>
        <w:autoSpaceDN w:val="0"/>
        <w:adjustRightInd w:val="0"/>
        <w:ind w:left="709" w:hanging="425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w siedzibie Zamawiającego, tj. w sekretariacie Szpitala Na Wyspie Sp. z o.o. przy ul. Pszennej 2, 68-200 Żary;</w:t>
      </w:r>
    </w:p>
    <w:p w:rsidR="005C4306" w:rsidRDefault="00E85399" w:rsidP="00EA00CA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 w:rsidRPr="00840C0D">
        <w:rPr>
          <w:color w:val="000000"/>
          <w:sz w:val="22"/>
          <w:szCs w:val="22"/>
        </w:rPr>
        <w:t>b) za pośrednictwem poczty elektronicznej na adres: zp@szpitalnawyspie.pl, wpisując w tyt</w:t>
      </w:r>
      <w:r w:rsidR="00E35F49">
        <w:rPr>
          <w:color w:val="000000"/>
          <w:sz w:val="22"/>
          <w:szCs w:val="22"/>
        </w:rPr>
        <w:t>ule m</w:t>
      </w:r>
      <w:r w:rsidR="007A6413">
        <w:rPr>
          <w:color w:val="000000"/>
          <w:sz w:val="22"/>
          <w:szCs w:val="22"/>
        </w:rPr>
        <w:t>ai</w:t>
      </w:r>
      <w:r w:rsidR="00215816">
        <w:rPr>
          <w:color w:val="000000"/>
          <w:sz w:val="22"/>
          <w:szCs w:val="22"/>
        </w:rPr>
        <w:t>la: „</w:t>
      </w:r>
      <w:r w:rsidR="00D669CD">
        <w:rPr>
          <w:color w:val="000000"/>
          <w:sz w:val="22"/>
          <w:szCs w:val="22"/>
        </w:rPr>
        <w:t xml:space="preserve"> </w:t>
      </w:r>
      <w:r w:rsidR="00E90A02">
        <w:rPr>
          <w:color w:val="000000"/>
          <w:sz w:val="22"/>
          <w:szCs w:val="22"/>
        </w:rPr>
        <w:t>Dostawa zestawu do ćwiczeń biernych stawu barkowego</w:t>
      </w:r>
      <w:r w:rsidR="005C4306">
        <w:rPr>
          <w:color w:val="000000"/>
          <w:sz w:val="22"/>
          <w:szCs w:val="22"/>
        </w:rPr>
        <w:t>”.</w:t>
      </w:r>
    </w:p>
    <w:p w:rsidR="00E85399" w:rsidRPr="00840C0D" w:rsidRDefault="00E85399" w:rsidP="005C4306">
      <w:pPr>
        <w:tabs>
          <w:tab w:val="num" w:pos="720"/>
          <w:tab w:val="num" w:pos="84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840C0D">
        <w:rPr>
          <w:color w:val="000000"/>
          <w:sz w:val="22"/>
          <w:szCs w:val="22"/>
        </w:rPr>
        <w:t>) drogą pocztową na adres: Szpital Na Wyspie Sp. z o.o., ul. Pszenna 2, 68-200 Żary – Sekretariat (decyduje data wpłynięcia oferty do Szpital Na Wyspie Sp. z o.o.). Koperta oznaczona napisem „O</w:t>
      </w:r>
      <w:r w:rsidR="00740DCB">
        <w:rPr>
          <w:color w:val="000000"/>
          <w:sz w:val="22"/>
          <w:szCs w:val="22"/>
        </w:rPr>
        <w:t xml:space="preserve">ferta </w:t>
      </w:r>
      <w:r w:rsidR="00215816">
        <w:rPr>
          <w:color w:val="000000"/>
          <w:sz w:val="22"/>
          <w:szCs w:val="22"/>
        </w:rPr>
        <w:t>na</w:t>
      </w:r>
      <w:r w:rsidR="005C4306">
        <w:rPr>
          <w:color w:val="000000"/>
          <w:sz w:val="22"/>
          <w:szCs w:val="22"/>
        </w:rPr>
        <w:t xml:space="preserve"> dostawę</w:t>
      </w:r>
      <w:r w:rsidR="00E90A02" w:rsidRPr="00E90A02">
        <w:rPr>
          <w:color w:val="000000"/>
          <w:sz w:val="22"/>
          <w:szCs w:val="22"/>
        </w:rPr>
        <w:t xml:space="preserve"> </w:t>
      </w:r>
      <w:r w:rsidR="00E90A02">
        <w:rPr>
          <w:color w:val="000000"/>
          <w:sz w:val="22"/>
          <w:szCs w:val="22"/>
        </w:rPr>
        <w:t>zestawu do ćwiczeń biernych stawu barkowego</w:t>
      </w:r>
      <w:r w:rsidR="00D669CD">
        <w:rPr>
          <w:color w:val="000000"/>
          <w:sz w:val="22"/>
          <w:szCs w:val="22"/>
        </w:rPr>
        <w:t>”</w:t>
      </w:r>
      <w:r w:rsidR="005C4306">
        <w:rPr>
          <w:color w:val="000000"/>
          <w:sz w:val="22"/>
          <w:szCs w:val="22"/>
        </w:rPr>
        <w:t>.</w:t>
      </w:r>
    </w:p>
    <w:p w:rsidR="00E85399" w:rsidRPr="00840C0D" w:rsidRDefault="00E85399" w:rsidP="00E853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0C0D">
        <w:rPr>
          <w:sz w:val="22"/>
          <w:szCs w:val="22"/>
        </w:rPr>
        <w:t xml:space="preserve">      3.  Oferty złożone lub przesłane po upływie terminu nie podlegają rozpatrzeniu. </w:t>
      </w:r>
    </w:p>
    <w:p w:rsidR="00E85399" w:rsidRPr="00840C0D" w:rsidRDefault="00E35F49" w:rsidP="00E35F49">
      <w:pPr>
        <w:pStyle w:val="Default"/>
        <w:ind w:left="627" w:hanging="342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5399" w:rsidRPr="00840C0D">
        <w:rPr>
          <w:sz w:val="22"/>
          <w:szCs w:val="22"/>
        </w:rPr>
        <w:t xml:space="preserve">Termin i miejsce otwarcia ofert: Szpital Na Wyspie Sp. z o.o., ul. Pszenna 2, 68-200 Żary, Sala konferencyjna, </w:t>
      </w:r>
      <w:r w:rsidR="00E90A02">
        <w:rPr>
          <w:b/>
          <w:sz w:val="22"/>
          <w:szCs w:val="22"/>
        </w:rPr>
        <w:t>dnia 18</w:t>
      </w:r>
      <w:r w:rsidR="00D669CD">
        <w:rPr>
          <w:b/>
          <w:sz w:val="22"/>
          <w:szCs w:val="22"/>
        </w:rPr>
        <w:t>.0</w:t>
      </w:r>
      <w:r w:rsidR="00E90A02">
        <w:rPr>
          <w:b/>
          <w:sz w:val="22"/>
          <w:szCs w:val="22"/>
        </w:rPr>
        <w:t>4</w:t>
      </w:r>
      <w:r w:rsidR="00D669CD">
        <w:rPr>
          <w:b/>
          <w:sz w:val="22"/>
          <w:szCs w:val="22"/>
        </w:rPr>
        <w:t>.2023</w:t>
      </w:r>
      <w:r w:rsidR="00E85399" w:rsidRPr="00840C0D">
        <w:rPr>
          <w:b/>
          <w:sz w:val="22"/>
          <w:szCs w:val="22"/>
        </w:rPr>
        <w:t xml:space="preserve"> r. godz. 10.15</w:t>
      </w:r>
    </w:p>
    <w:p w:rsidR="00E85399" w:rsidRPr="00E85399" w:rsidRDefault="00E85399" w:rsidP="00E85399">
      <w:pPr>
        <w:pStyle w:val="Akapitzlist"/>
        <w:suppressAutoHyphens w:val="0"/>
        <w:ind w:left="567"/>
        <w:jc w:val="both"/>
        <w:rPr>
          <w:b/>
          <w:sz w:val="22"/>
          <w:szCs w:val="22"/>
        </w:rPr>
      </w:pPr>
    </w:p>
    <w:p w:rsidR="00EF33AE" w:rsidRDefault="00996AE8" w:rsidP="00EF33AE">
      <w:p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  Na ofertę składają się:</w:t>
      </w:r>
    </w:p>
    <w:p w:rsidR="00EF33AE" w:rsidRDefault="00EF33AE" w:rsidP="00EF33AE">
      <w:pPr>
        <w:ind w:left="851" w:hanging="142"/>
        <w:jc w:val="both"/>
        <w:rPr>
          <w:sz w:val="22"/>
          <w:szCs w:val="22"/>
        </w:rPr>
      </w:pPr>
      <w:r w:rsidRPr="00F15E4E">
        <w:rPr>
          <w:sz w:val="22"/>
          <w:szCs w:val="22"/>
        </w:rPr>
        <w:t>- Formularz oferty</w:t>
      </w:r>
      <w:r w:rsidR="005D4C7E">
        <w:rPr>
          <w:sz w:val="22"/>
          <w:szCs w:val="22"/>
        </w:rPr>
        <w:t xml:space="preserve"> – załącznik nr 1</w:t>
      </w:r>
    </w:p>
    <w:p w:rsidR="00635199" w:rsidRDefault="005D4C7E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Oświadczenie o braku pods</w:t>
      </w:r>
      <w:r w:rsidR="00215816">
        <w:rPr>
          <w:sz w:val="22"/>
          <w:szCs w:val="22"/>
        </w:rPr>
        <w:t>taw wykluczenia – załącznik nr 2</w:t>
      </w:r>
    </w:p>
    <w:p w:rsidR="00AE3B76" w:rsidRDefault="00AE3B76" w:rsidP="00EF33AE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Oświadczenie wykonawcy o zgodności wymaganych przez Zamawiającego parametrów technicznych. </w:t>
      </w:r>
    </w:p>
    <w:p w:rsidR="00EF33AE" w:rsidRDefault="00EF33AE" w:rsidP="00CB604A">
      <w:pPr>
        <w:ind w:left="851" w:hanging="142"/>
        <w:jc w:val="both"/>
        <w:rPr>
          <w:sz w:val="22"/>
          <w:szCs w:val="22"/>
        </w:rPr>
      </w:pPr>
    </w:p>
    <w:p w:rsidR="00BA20C1" w:rsidRPr="00A01A24" w:rsidRDefault="00BA20C1" w:rsidP="00B715D5">
      <w:pPr>
        <w:pStyle w:val="Akapitzlist"/>
        <w:numPr>
          <w:ilvl w:val="0"/>
          <w:numId w:val="13"/>
        </w:numPr>
        <w:suppressAutoHyphens w:val="0"/>
        <w:ind w:left="567" w:hanging="567"/>
        <w:rPr>
          <w:b/>
          <w:color w:val="000000"/>
          <w:sz w:val="22"/>
          <w:szCs w:val="22"/>
        </w:rPr>
      </w:pPr>
      <w:r w:rsidRPr="00A01A24">
        <w:rPr>
          <w:b/>
          <w:color w:val="000000"/>
          <w:sz w:val="22"/>
          <w:szCs w:val="22"/>
        </w:rPr>
        <w:t>Informacje dodatkowe</w:t>
      </w:r>
    </w:p>
    <w:p w:rsid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 w:rsidR="00C72264">
        <w:rPr>
          <w:color w:val="000000"/>
          <w:sz w:val="22"/>
          <w:szCs w:val="22"/>
        </w:rPr>
        <w:t xml:space="preserve"> </w:t>
      </w:r>
      <w:r w:rsidR="00384D5D">
        <w:rPr>
          <w:color w:val="000000"/>
          <w:sz w:val="22"/>
          <w:szCs w:val="22"/>
        </w:rPr>
        <w:t>nie</w:t>
      </w:r>
      <w:r w:rsidR="006E1D15" w:rsidRPr="006E1D15">
        <w:rPr>
          <w:color w:val="000000"/>
          <w:sz w:val="22"/>
          <w:szCs w:val="22"/>
        </w:rPr>
        <w:t xml:space="preserve"> </w:t>
      </w:r>
      <w:r w:rsidRPr="006E1D15">
        <w:rPr>
          <w:color w:val="000000"/>
          <w:sz w:val="22"/>
          <w:szCs w:val="22"/>
        </w:rPr>
        <w:t xml:space="preserve"> dopuszcza możliwo</w:t>
      </w:r>
      <w:r w:rsidR="009339E4">
        <w:rPr>
          <w:color w:val="000000"/>
          <w:sz w:val="22"/>
          <w:szCs w:val="22"/>
        </w:rPr>
        <w:t>ści sk</w:t>
      </w:r>
      <w:r w:rsidR="00384D5D">
        <w:rPr>
          <w:color w:val="000000"/>
          <w:sz w:val="22"/>
          <w:szCs w:val="22"/>
        </w:rPr>
        <w:t>ładania ofert częściowych</w:t>
      </w:r>
      <w:r w:rsidR="009339E4">
        <w:rPr>
          <w:color w:val="000000"/>
          <w:sz w:val="22"/>
          <w:szCs w:val="22"/>
        </w:rPr>
        <w:t>.</w:t>
      </w:r>
      <w:r w:rsidRPr="006E1D15">
        <w:rPr>
          <w:color w:val="000000"/>
          <w:sz w:val="22"/>
          <w:szCs w:val="22"/>
        </w:rPr>
        <w:t xml:space="preserve"> </w:t>
      </w:r>
    </w:p>
    <w:p w:rsidR="00BA20C1" w:rsidRPr="006E1D15" w:rsidRDefault="00BA20C1" w:rsidP="00B06768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</w:t>
      </w:r>
      <w:r w:rsidR="009339E4">
        <w:rPr>
          <w:color w:val="000000"/>
          <w:sz w:val="22"/>
          <w:szCs w:val="22"/>
        </w:rPr>
        <w:t>nia przyczyny na każdym  etapie</w:t>
      </w:r>
      <w:r>
        <w:rPr>
          <w:color w:val="000000"/>
          <w:sz w:val="22"/>
          <w:szCs w:val="22"/>
        </w:rPr>
        <w:t>, a także po wyborze  oferty najkorzystniejszej, a przed zawarciem umowy.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BA20C1" w:rsidRDefault="00BA20C1" w:rsidP="00B715D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</w:t>
      </w:r>
      <w:r w:rsidR="006E1D15">
        <w:rPr>
          <w:color w:val="000000"/>
          <w:sz w:val="22"/>
          <w:szCs w:val="22"/>
        </w:rPr>
        <w:t>).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BA20C1" w:rsidRDefault="00BA20C1" w:rsidP="00BA20C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BA20C1" w:rsidRDefault="00BA20C1" w:rsidP="00B715D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BA20C1" w:rsidRDefault="00BA20C1" w:rsidP="00BA20C1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BA20C1" w:rsidRDefault="00BA20C1" w:rsidP="00B715D5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</w:t>
      </w:r>
      <w:r w:rsidR="00215816">
        <w:rPr>
          <w:sz w:val="22"/>
          <w:szCs w:val="22"/>
        </w:rPr>
        <w:t>stanowiącej załącznik nr 3</w:t>
      </w:r>
      <w:r>
        <w:rPr>
          <w:sz w:val="22"/>
          <w:szCs w:val="22"/>
        </w:rPr>
        <w:t xml:space="preserve"> do niniejszego zapytania. </w:t>
      </w:r>
    </w:p>
    <w:p w:rsidR="00C570E2" w:rsidRPr="00DB5A90" w:rsidRDefault="00C570E2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EA00CA" w:rsidRDefault="00BA20C1" w:rsidP="00EA00C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IX</w:t>
      </w:r>
      <w:r w:rsidR="00CB604A">
        <w:rPr>
          <w:b/>
          <w:sz w:val="22"/>
          <w:szCs w:val="22"/>
        </w:rPr>
        <w:t xml:space="preserve">. </w:t>
      </w:r>
      <w:r w:rsidR="00DB5A90" w:rsidRPr="00DB5A90">
        <w:rPr>
          <w:b/>
          <w:sz w:val="22"/>
          <w:szCs w:val="22"/>
        </w:rPr>
        <w:t>Klauzula  informacyjna</w:t>
      </w:r>
      <w:r w:rsidR="00C570E2" w:rsidRPr="00DB5A90">
        <w:rPr>
          <w:b/>
          <w:sz w:val="22"/>
          <w:szCs w:val="22"/>
        </w:rPr>
        <w:t xml:space="preserve">  wynikająca  z art. 13 RODO.</w:t>
      </w:r>
    </w:p>
    <w:p w:rsidR="00C570E2" w:rsidRPr="00DB5A90" w:rsidRDefault="00C570E2" w:rsidP="00C570E2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C570E2" w:rsidRPr="00DB5A90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C570E2" w:rsidRPr="00375729" w:rsidRDefault="00C570E2" w:rsidP="003B1728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C570E2" w:rsidRPr="00375729" w:rsidRDefault="00C570E2" w:rsidP="003B1728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</w:t>
      </w:r>
      <w:r w:rsidR="00864893" w:rsidRPr="00DB5A90">
        <w:rPr>
          <w:sz w:val="22"/>
          <w:szCs w:val="22"/>
        </w:rPr>
        <w:t xml:space="preserve"> </w:t>
      </w:r>
      <w:r w:rsidRPr="00DB5A90">
        <w:rPr>
          <w:sz w:val="22"/>
          <w:szCs w:val="22"/>
        </w:rPr>
        <w:t xml:space="preserve">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DB5A90" w:rsidRDefault="00C570E2" w:rsidP="003B1728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C570E2" w:rsidRPr="00DB5A90" w:rsidRDefault="00C570E2" w:rsidP="003B1728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C570E2" w:rsidRPr="00DB5A90" w:rsidRDefault="00C570E2" w:rsidP="003B1728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C570E2" w:rsidRPr="00DB5A90" w:rsidRDefault="00C570E2" w:rsidP="00375729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C570E2" w:rsidRDefault="00C570E2" w:rsidP="00375729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DB5A90">
        <w:rPr>
          <w:sz w:val="22"/>
          <w:szCs w:val="22"/>
        </w:rPr>
        <w:t>.</w:t>
      </w:r>
      <w:r w:rsidRPr="00DB5A90">
        <w:rPr>
          <w:sz w:val="22"/>
          <w:szCs w:val="22"/>
        </w:rPr>
        <w:t xml:space="preserve"> 5 RODO.</w:t>
      </w:r>
    </w:p>
    <w:p w:rsidR="0028669B" w:rsidRDefault="0028669B" w:rsidP="0028669B">
      <w:pPr>
        <w:ind w:left="7080"/>
        <w:jc w:val="both"/>
        <w:rPr>
          <w:sz w:val="22"/>
          <w:szCs w:val="22"/>
        </w:rPr>
      </w:pPr>
    </w:p>
    <w:p w:rsidR="00384D5D" w:rsidRDefault="00E20F14" w:rsidP="00E20F14">
      <w:pPr>
        <w:ind w:left="7788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Prezes Zarządu</w:t>
      </w:r>
    </w:p>
    <w:p w:rsidR="00E20F14" w:rsidRDefault="00E20F14" w:rsidP="00E20F14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bookmarkEnd w:id="0"/>
      <w:proofErr w:type="spellEnd"/>
    </w:p>
    <w:p w:rsidR="00384D5D" w:rsidRDefault="00384D5D" w:rsidP="00F41B0B">
      <w:pPr>
        <w:rPr>
          <w:sz w:val="22"/>
          <w:szCs w:val="22"/>
        </w:rPr>
      </w:pPr>
    </w:p>
    <w:p w:rsidR="00384D5D" w:rsidRDefault="00384D5D" w:rsidP="00F41B0B">
      <w:pPr>
        <w:rPr>
          <w:sz w:val="22"/>
          <w:szCs w:val="22"/>
        </w:rPr>
      </w:pPr>
    </w:p>
    <w:p w:rsidR="00384D5D" w:rsidRDefault="00384D5D" w:rsidP="00F41B0B">
      <w:pPr>
        <w:rPr>
          <w:sz w:val="22"/>
          <w:szCs w:val="22"/>
        </w:rPr>
      </w:pPr>
    </w:p>
    <w:p w:rsidR="00472C6F" w:rsidRDefault="006A00E5" w:rsidP="00F41B0B">
      <w:pPr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2C1734">
        <w:rPr>
          <w:sz w:val="22"/>
          <w:szCs w:val="22"/>
        </w:rPr>
        <w:t>– formularz oferty</w:t>
      </w:r>
    </w:p>
    <w:p w:rsidR="00472C6F" w:rsidRDefault="00215816" w:rsidP="00006DBB">
      <w:pPr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BA20C1">
        <w:rPr>
          <w:sz w:val="22"/>
          <w:szCs w:val="22"/>
        </w:rPr>
        <w:t xml:space="preserve"> – </w:t>
      </w:r>
      <w:r w:rsidR="00740DCB">
        <w:rPr>
          <w:sz w:val="22"/>
          <w:szCs w:val="22"/>
        </w:rPr>
        <w:t xml:space="preserve"> oświadczenie własne wykonawcy o braku wykluczenia</w:t>
      </w:r>
    </w:p>
    <w:p w:rsidR="00795F4C" w:rsidRPr="00432843" w:rsidRDefault="00795F4C" w:rsidP="00795F4C">
      <w:pPr>
        <w:rPr>
          <w:sz w:val="22"/>
          <w:szCs w:val="22"/>
        </w:rPr>
      </w:pPr>
      <w:r>
        <w:rPr>
          <w:sz w:val="22"/>
          <w:szCs w:val="22"/>
        </w:rPr>
        <w:t>Załącznik nr 3 –  oświadczenie o zgodności wymaganych parametrów technicznych</w:t>
      </w:r>
    </w:p>
    <w:p w:rsidR="00795F4C" w:rsidRPr="00432843" w:rsidRDefault="00795F4C" w:rsidP="00006DBB">
      <w:pPr>
        <w:rPr>
          <w:sz w:val="22"/>
          <w:szCs w:val="22"/>
        </w:rPr>
      </w:pPr>
    </w:p>
    <w:sectPr w:rsidR="00795F4C" w:rsidRPr="00432843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30" w:rsidRDefault="00080130" w:rsidP="00143915">
      <w:r>
        <w:separator/>
      </w:r>
    </w:p>
  </w:endnote>
  <w:endnote w:type="continuationSeparator" w:id="0">
    <w:p w:rsidR="00080130" w:rsidRDefault="00080130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A1782" w:rsidRPr="005C45CC" w:rsidTr="00B62C79">
      <w:trPr>
        <w:jc w:val="center"/>
      </w:trPr>
      <w:tc>
        <w:tcPr>
          <w:tcW w:w="0" w:type="auto"/>
          <w:vAlign w:val="center"/>
        </w:tcPr>
        <w:p w:rsidR="000A1782" w:rsidRPr="005C45CC" w:rsidRDefault="000A1782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A1782" w:rsidRPr="005C45CC" w:rsidRDefault="000A1782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A1782" w:rsidRPr="005C45CC" w:rsidRDefault="000A1782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30" w:rsidRDefault="00080130" w:rsidP="00143915">
      <w:r>
        <w:separator/>
      </w:r>
    </w:p>
  </w:footnote>
  <w:footnote w:type="continuationSeparator" w:id="0">
    <w:p w:rsidR="00080130" w:rsidRDefault="00080130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A1782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A1782" w:rsidRDefault="000A1782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A1782" w:rsidRPr="00AC1744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A1782" w:rsidRPr="005C45CC" w:rsidRDefault="000A1782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A1782" w:rsidRPr="00222731" w:rsidRDefault="000A1782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CF3CAAD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29B6EE4"/>
    <w:multiLevelType w:val="hybridMultilevel"/>
    <w:tmpl w:val="0532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AEF"/>
    <w:multiLevelType w:val="hybridMultilevel"/>
    <w:tmpl w:val="61F0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C5195"/>
    <w:multiLevelType w:val="hybridMultilevel"/>
    <w:tmpl w:val="07DA71BC"/>
    <w:lvl w:ilvl="0" w:tplc="91D899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21A4D"/>
    <w:multiLevelType w:val="multilevel"/>
    <w:tmpl w:val="9C70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50514"/>
    <w:multiLevelType w:val="hybridMultilevel"/>
    <w:tmpl w:val="14928F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E7504A"/>
    <w:multiLevelType w:val="hybridMultilevel"/>
    <w:tmpl w:val="E1EEFC36"/>
    <w:lvl w:ilvl="0" w:tplc="8BD4C66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B800C8"/>
    <w:multiLevelType w:val="hybridMultilevel"/>
    <w:tmpl w:val="6A5A9660"/>
    <w:lvl w:ilvl="0" w:tplc="89C00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762A0"/>
    <w:multiLevelType w:val="multilevel"/>
    <w:tmpl w:val="457AEB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087E"/>
    <w:multiLevelType w:val="hybridMultilevel"/>
    <w:tmpl w:val="EF4A7762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571AEAB0">
      <w:start w:val="1"/>
      <w:numFmt w:val="lowerLetter"/>
      <w:lvlText w:val="%2)"/>
      <w:lvlJc w:val="left"/>
      <w:pPr>
        <w:ind w:left="1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5C49245C"/>
    <w:multiLevelType w:val="hybridMultilevel"/>
    <w:tmpl w:val="3354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C1918"/>
    <w:multiLevelType w:val="hybridMultilevel"/>
    <w:tmpl w:val="DD5EE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2A11"/>
    <w:multiLevelType w:val="hybridMultilevel"/>
    <w:tmpl w:val="EF4E4790"/>
    <w:lvl w:ilvl="0" w:tplc="C846B4B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286C5A"/>
    <w:multiLevelType w:val="hybridMultilevel"/>
    <w:tmpl w:val="C1324D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C77133"/>
    <w:multiLevelType w:val="hybridMultilevel"/>
    <w:tmpl w:val="50C8A3A6"/>
    <w:lvl w:ilvl="0" w:tplc="8FA41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82B52"/>
    <w:multiLevelType w:val="hybridMultilevel"/>
    <w:tmpl w:val="16AAFB26"/>
    <w:lvl w:ilvl="0" w:tplc="457C1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8"/>
  </w:num>
  <w:num w:numId="4">
    <w:abstractNumId w:val="2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37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3"/>
  </w:num>
  <w:num w:numId="22">
    <w:abstractNumId w:val="7"/>
  </w:num>
  <w:num w:numId="23">
    <w:abstractNumId w:val="36"/>
  </w:num>
  <w:num w:numId="24">
    <w:abstractNumId w:val="31"/>
  </w:num>
  <w:num w:numId="25">
    <w:abstractNumId w:val="6"/>
  </w:num>
  <w:num w:numId="26">
    <w:abstractNumId w:val="35"/>
  </w:num>
  <w:num w:numId="27">
    <w:abstractNumId w:val="5"/>
  </w:num>
  <w:num w:numId="28">
    <w:abstractNumId w:val="30"/>
  </w:num>
  <w:num w:numId="29">
    <w:abstractNumId w:val="16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8"/>
  </w:num>
  <w:num w:numId="39">
    <w:abstractNumId w:val="12"/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053D9"/>
    <w:rsid w:val="00006DBB"/>
    <w:rsid w:val="00024486"/>
    <w:rsid w:val="00025260"/>
    <w:rsid w:val="000450FE"/>
    <w:rsid w:val="00045892"/>
    <w:rsid w:val="0005105D"/>
    <w:rsid w:val="00057C32"/>
    <w:rsid w:val="00061DB0"/>
    <w:rsid w:val="00080130"/>
    <w:rsid w:val="000906B0"/>
    <w:rsid w:val="000922C0"/>
    <w:rsid w:val="0009366D"/>
    <w:rsid w:val="000A03CB"/>
    <w:rsid w:val="000A1782"/>
    <w:rsid w:val="000A1FB9"/>
    <w:rsid w:val="000B3ED0"/>
    <w:rsid w:val="000C3A4F"/>
    <w:rsid w:val="000C7341"/>
    <w:rsid w:val="000E047F"/>
    <w:rsid w:val="000E3933"/>
    <w:rsid w:val="000E3C86"/>
    <w:rsid w:val="000E6CD6"/>
    <w:rsid w:val="000E7C23"/>
    <w:rsid w:val="000F218E"/>
    <w:rsid w:val="000F39DF"/>
    <w:rsid w:val="001072D4"/>
    <w:rsid w:val="00107FCF"/>
    <w:rsid w:val="00115AE9"/>
    <w:rsid w:val="00121010"/>
    <w:rsid w:val="00121FA5"/>
    <w:rsid w:val="00122B22"/>
    <w:rsid w:val="00123488"/>
    <w:rsid w:val="001278B0"/>
    <w:rsid w:val="00137ADC"/>
    <w:rsid w:val="00143915"/>
    <w:rsid w:val="00163425"/>
    <w:rsid w:val="001843DC"/>
    <w:rsid w:val="00190C35"/>
    <w:rsid w:val="0019172B"/>
    <w:rsid w:val="00194174"/>
    <w:rsid w:val="00194CF5"/>
    <w:rsid w:val="00196F98"/>
    <w:rsid w:val="00197595"/>
    <w:rsid w:val="001A3D9A"/>
    <w:rsid w:val="001A5723"/>
    <w:rsid w:val="001B189E"/>
    <w:rsid w:val="001B5082"/>
    <w:rsid w:val="001D2B9B"/>
    <w:rsid w:val="001D6CC2"/>
    <w:rsid w:val="001F0934"/>
    <w:rsid w:val="00215816"/>
    <w:rsid w:val="00222731"/>
    <w:rsid w:val="0023102D"/>
    <w:rsid w:val="00237708"/>
    <w:rsid w:val="00241F63"/>
    <w:rsid w:val="0024316B"/>
    <w:rsid w:val="00245EC7"/>
    <w:rsid w:val="00246534"/>
    <w:rsid w:val="0024719E"/>
    <w:rsid w:val="00250992"/>
    <w:rsid w:val="002636D8"/>
    <w:rsid w:val="00264600"/>
    <w:rsid w:val="002658DA"/>
    <w:rsid w:val="0027678C"/>
    <w:rsid w:val="002843FD"/>
    <w:rsid w:val="0028669B"/>
    <w:rsid w:val="002867D3"/>
    <w:rsid w:val="00286F32"/>
    <w:rsid w:val="00293A3B"/>
    <w:rsid w:val="002951E7"/>
    <w:rsid w:val="002C1734"/>
    <w:rsid w:val="002C5229"/>
    <w:rsid w:val="002C712B"/>
    <w:rsid w:val="002D0F6E"/>
    <w:rsid w:val="002E1EB0"/>
    <w:rsid w:val="002F46EE"/>
    <w:rsid w:val="00301351"/>
    <w:rsid w:val="00304889"/>
    <w:rsid w:val="003105C0"/>
    <w:rsid w:val="00315EB1"/>
    <w:rsid w:val="00321EA6"/>
    <w:rsid w:val="0032240B"/>
    <w:rsid w:val="00334E82"/>
    <w:rsid w:val="00344A14"/>
    <w:rsid w:val="003466E3"/>
    <w:rsid w:val="00346715"/>
    <w:rsid w:val="003532A2"/>
    <w:rsid w:val="003548B4"/>
    <w:rsid w:val="00356602"/>
    <w:rsid w:val="003608D2"/>
    <w:rsid w:val="00361FED"/>
    <w:rsid w:val="00373BEB"/>
    <w:rsid w:val="00373F31"/>
    <w:rsid w:val="00375729"/>
    <w:rsid w:val="00384D5D"/>
    <w:rsid w:val="003879B5"/>
    <w:rsid w:val="00393517"/>
    <w:rsid w:val="003B1728"/>
    <w:rsid w:val="003B1E9B"/>
    <w:rsid w:val="003B36B6"/>
    <w:rsid w:val="003B5995"/>
    <w:rsid w:val="003C7FF2"/>
    <w:rsid w:val="003D3850"/>
    <w:rsid w:val="003D72AB"/>
    <w:rsid w:val="003E40E0"/>
    <w:rsid w:val="003E7540"/>
    <w:rsid w:val="003F1A48"/>
    <w:rsid w:val="003F221B"/>
    <w:rsid w:val="003F3077"/>
    <w:rsid w:val="003F33E3"/>
    <w:rsid w:val="00402794"/>
    <w:rsid w:val="00411724"/>
    <w:rsid w:val="00412821"/>
    <w:rsid w:val="00417522"/>
    <w:rsid w:val="004205B0"/>
    <w:rsid w:val="00432843"/>
    <w:rsid w:val="004523D4"/>
    <w:rsid w:val="00452C14"/>
    <w:rsid w:val="0046101C"/>
    <w:rsid w:val="0046525F"/>
    <w:rsid w:val="00471C08"/>
    <w:rsid w:val="00472C6F"/>
    <w:rsid w:val="00473DF9"/>
    <w:rsid w:val="00481374"/>
    <w:rsid w:val="00481808"/>
    <w:rsid w:val="00482430"/>
    <w:rsid w:val="0048785D"/>
    <w:rsid w:val="004B7C04"/>
    <w:rsid w:val="004D7770"/>
    <w:rsid w:val="004F5B73"/>
    <w:rsid w:val="00507976"/>
    <w:rsid w:val="00514823"/>
    <w:rsid w:val="00522C36"/>
    <w:rsid w:val="0052515B"/>
    <w:rsid w:val="0053115C"/>
    <w:rsid w:val="00536475"/>
    <w:rsid w:val="0054186A"/>
    <w:rsid w:val="00551F29"/>
    <w:rsid w:val="0056776D"/>
    <w:rsid w:val="00581481"/>
    <w:rsid w:val="0058577F"/>
    <w:rsid w:val="005874A0"/>
    <w:rsid w:val="00593AD6"/>
    <w:rsid w:val="005B40C5"/>
    <w:rsid w:val="005B759E"/>
    <w:rsid w:val="005C06DA"/>
    <w:rsid w:val="005C4306"/>
    <w:rsid w:val="005C44C6"/>
    <w:rsid w:val="005C45CC"/>
    <w:rsid w:val="005C63AF"/>
    <w:rsid w:val="005D4651"/>
    <w:rsid w:val="005D4C7E"/>
    <w:rsid w:val="005D74AC"/>
    <w:rsid w:val="005E33E1"/>
    <w:rsid w:val="005E4484"/>
    <w:rsid w:val="005E6280"/>
    <w:rsid w:val="005E640A"/>
    <w:rsid w:val="005F3106"/>
    <w:rsid w:val="005F4307"/>
    <w:rsid w:val="005F520A"/>
    <w:rsid w:val="00602245"/>
    <w:rsid w:val="00603538"/>
    <w:rsid w:val="00615362"/>
    <w:rsid w:val="00615A04"/>
    <w:rsid w:val="00635199"/>
    <w:rsid w:val="00652E02"/>
    <w:rsid w:val="00655BE9"/>
    <w:rsid w:val="00655E35"/>
    <w:rsid w:val="00660CE7"/>
    <w:rsid w:val="0067079A"/>
    <w:rsid w:val="00675F51"/>
    <w:rsid w:val="00690BE7"/>
    <w:rsid w:val="00697457"/>
    <w:rsid w:val="006A00E5"/>
    <w:rsid w:val="006C6404"/>
    <w:rsid w:val="006C6477"/>
    <w:rsid w:val="006D49F7"/>
    <w:rsid w:val="006E1D15"/>
    <w:rsid w:val="006E5631"/>
    <w:rsid w:val="006F2AD1"/>
    <w:rsid w:val="00703A74"/>
    <w:rsid w:val="00704692"/>
    <w:rsid w:val="00706C7D"/>
    <w:rsid w:val="0071269D"/>
    <w:rsid w:val="007149C6"/>
    <w:rsid w:val="00717170"/>
    <w:rsid w:val="00717AED"/>
    <w:rsid w:val="0072085F"/>
    <w:rsid w:val="007219B7"/>
    <w:rsid w:val="007221E8"/>
    <w:rsid w:val="0072522E"/>
    <w:rsid w:val="007268CF"/>
    <w:rsid w:val="007268DB"/>
    <w:rsid w:val="0073440A"/>
    <w:rsid w:val="00735680"/>
    <w:rsid w:val="00740DCB"/>
    <w:rsid w:val="00743B45"/>
    <w:rsid w:val="00743C99"/>
    <w:rsid w:val="0075055A"/>
    <w:rsid w:val="0075503E"/>
    <w:rsid w:val="00765F5F"/>
    <w:rsid w:val="00767D80"/>
    <w:rsid w:val="00773831"/>
    <w:rsid w:val="00776113"/>
    <w:rsid w:val="007764E1"/>
    <w:rsid w:val="00784357"/>
    <w:rsid w:val="00791F7E"/>
    <w:rsid w:val="00793C51"/>
    <w:rsid w:val="00795F4C"/>
    <w:rsid w:val="00796FB6"/>
    <w:rsid w:val="007A4ACF"/>
    <w:rsid w:val="007A6413"/>
    <w:rsid w:val="007B6B93"/>
    <w:rsid w:val="007C6EC1"/>
    <w:rsid w:val="007C7B3D"/>
    <w:rsid w:val="007E4044"/>
    <w:rsid w:val="007E529A"/>
    <w:rsid w:val="007E7E49"/>
    <w:rsid w:val="007F241F"/>
    <w:rsid w:val="007F65D4"/>
    <w:rsid w:val="007F65DF"/>
    <w:rsid w:val="007F76B2"/>
    <w:rsid w:val="00834D7E"/>
    <w:rsid w:val="00834F56"/>
    <w:rsid w:val="008422A9"/>
    <w:rsid w:val="008504C1"/>
    <w:rsid w:val="008506DA"/>
    <w:rsid w:val="00851F5A"/>
    <w:rsid w:val="008527A7"/>
    <w:rsid w:val="00854772"/>
    <w:rsid w:val="00864428"/>
    <w:rsid w:val="00864893"/>
    <w:rsid w:val="00867713"/>
    <w:rsid w:val="00872714"/>
    <w:rsid w:val="00875075"/>
    <w:rsid w:val="008805F4"/>
    <w:rsid w:val="00882215"/>
    <w:rsid w:val="008846D6"/>
    <w:rsid w:val="00884C00"/>
    <w:rsid w:val="00886F83"/>
    <w:rsid w:val="00887A7E"/>
    <w:rsid w:val="0089472A"/>
    <w:rsid w:val="008A3A5B"/>
    <w:rsid w:val="008A50A6"/>
    <w:rsid w:val="008B7ECC"/>
    <w:rsid w:val="008C5428"/>
    <w:rsid w:val="008D5387"/>
    <w:rsid w:val="008E487D"/>
    <w:rsid w:val="00900426"/>
    <w:rsid w:val="009008D4"/>
    <w:rsid w:val="00904C99"/>
    <w:rsid w:val="009073A0"/>
    <w:rsid w:val="00910029"/>
    <w:rsid w:val="00912786"/>
    <w:rsid w:val="0091587A"/>
    <w:rsid w:val="00915CD9"/>
    <w:rsid w:val="00922F25"/>
    <w:rsid w:val="009339E4"/>
    <w:rsid w:val="009379D1"/>
    <w:rsid w:val="009508A1"/>
    <w:rsid w:val="00952104"/>
    <w:rsid w:val="009533B7"/>
    <w:rsid w:val="00953E10"/>
    <w:rsid w:val="00954307"/>
    <w:rsid w:val="00954C81"/>
    <w:rsid w:val="009550A5"/>
    <w:rsid w:val="00960E58"/>
    <w:rsid w:val="00963A7C"/>
    <w:rsid w:val="00965BF9"/>
    <w:rsid w:val="00965EA1"/>
    <w:rsid w:val="009702CC"/>
    <w:rsid w:val="00972447"/>
    <w:rsid w:val="009754E1"/>
    <w:rsid w:val="009776E0"/>
    <w:rsid w:val="00987490"/>
    <w:rsid w:val="00987826"/>
    <w:rsid w:val="00992C00"/>
    <w:rsid w:val="00996AE8"/>
    <w:rsid w:val="009A1C4A"/>
    <w:rsid w:val="009A6EB6"/>
    <w:rsid w:val="009A7904"/>
    <w:rsid w:val="009B7EFA"/>
    <w:rsid w:val="009C4F29"/>
    <w:rsid w:val="009D42A3"/>
    <w:rsid w:val="009E60C1"/>
    <w:rsid w:val="009F49CD"/>
    <w:rsid w:val="00A05491"/>
    <w:rsid w:val="00A0608C"/>
    <w:rsid w:val="00A15024"/>
    <w:rsid w:val="00A178E5"/>
    <w:rsid w:val="00A20403"/>
    <w:rsid w:val="00A20682"/>
    <w:rsid w:val="00A31BC0"/>
    <w:rsid w:val="00A32048"/>
    <w:rsid w:val="00A33911"/>
    <w:rsid w:val="00A3631D"/>
    <w:rsid w:val="00A36A98"/>
    <w:rsid w:val="00A43378"/>
    <w:rsid w:val="00A46861"/>
    <w:rsid w:val="00A51F33"/>
    <w:rsid w:val="00A735ED"/>
    <w:rsid w:val="00A73884"/>
    <w:rsid w:val="00A75896"/>
    <w:rsid w:val="00A758B2"/>
    <w:rsid w:val="00A76FF9"/>
    <w:rsid w:val="00A83B6D"/>
    <w:rsid w:val="00A83FDB"/>
    <w:rsid w:val="00A84E76"/>
    <w:rsid w:val="00A867FB"/>
    <w:rsid w:val="00A87EE4"/>
    <w:rsid w:val="00A9346C"/>
    <w:rsid w:val="00A9525D"/>
    <w:rsid w:val="00AC16EB"/>
    <w:rsid w:val="00AC1744"/>
    <w:rsid w:val="00AC58CD"/>
    <w:rsid w:val="00AC5CEC"/>
    <w:rsid w:val="00AD3328"/>
    <w:rsid w:val="00AD5AE2"/>
    <w:rsid w:val="00AE3B76"/>
    <w:rsid w:val="00AF1A27"/>
    <w:rsid w:val="00B01AD6"/>
    <w:rsid w:val="00B059CF"/>
    <w:rsid w:val="00B060BC"/>
    <w:rsid w:val="00B103D1"/>
    <w:rsid w:val="00B11A41"/>
    <w:rsid w:val="00B126A4"/>
    <w:rsid w:val="00B14989"/>
    <w:rsid w:val="00B16FA3"/>
    <w:rsid w:val="00B21205"/>
    <w:rsid w:val="00B2301A"/>
    <w:rsid w:val="00B25C98"/>
    <w:rsid w:val="00B27239"/>
    <w:rsid w:val="00B31CC5"/>
    <w:rsid w:val="00B403F4"/>
    <w:rsid w:val="00B415E9"/>
    <w:rsid w:val="00B46C04"/>
    <w:rsid w:val="00B53808"/>
    <w:rsid w:val="00B565DC"/>
    <w:rsid w:val="00B62C79"/>
    <w:rsid w:val="00B64A9E"/>
    <w:rsid w:val="00B70165"/>
    <w:rsid w:val="00B715D5"/>
    <w:rsid w:val="00B7421B"/>
    <w:rsid w:val="00B862A0"/>
    <w:rsid w:val="00BA20C1"/>
    <w:rsid w:val="00BA53FC"/>
    <w:rsid w:val="00BA7AC9"/>
    <w:rsid w:val="00BB4417"/>
    <w:rsid w:val="00BC1439"/>
    <w:rsid w:val="00BC761D"/>
    <w:rsid w:val="00BD35ED"/>
    <w:rsid w:val="00BE0734"/>
    <w:rsid w:val="00BE2D23"/>
    <w:rsid w:val="00BF5A42"/>
    <w:rsid w:val="00C0274B"/>
    <w:rsid w:val="00C06616"/>
    <w:rsid w:val="00C223C4"/>
    <w:rsid w:val="00C23724"/>
    <w:rsid w:val="00C35BF0"/>
    <w:rsid w:val="00C477BA"/>
    <w:rsid w:val="00C54E9D"/>
    <w:rsid w:val="00C5543A"/>
    <w:rsid w:val="00C557F4"/>
    <w:rsid w:val="00C570E2"/>
    <w:rsid w:val="00C6541E"/>
    <w:rsid w:val="00C65925"/>
    <w:rsid w:val="00C72264"/>
    <w:rsid w:val="00C72547"/>
    <w:rsid w:val="00C8555A"/>
    <w:rsid w:val="00C85AAA"/>
    <w:rsid w:val="00C876F2"/>
    <w:rsid w:val="00C95193"/>
    <w:rsid w:val="00C96E58"/>
    <w:rsid w:val="00CA033D"/>
    <w:rsid w:val="00CB0ACA"/>
    <w:rsid w:val="00CB604A"/>
    <w:rsid w:val="00CC026C"/>
    <w:rsid w:val="00CC0DFC"/>
    <w:rsid w:val="00CC3663"/>
    <w:rsid w:val="00CD2745"/>
    <w:rsid w:val="00CD2F00"/>
    <w:rsid w:val="00CD49DB"/>
    <w:rsid w:val="00CD5690"/>
    <w:rsid w:val="00CE1C58"/>
    <w:rsid w:val="00D01C46"/>
    <w:rsid w:val="00D02EA9"/>
    <w:rsid w:val="00D200F2"/>
    <w:rsid w:val="00D20B8E"/>
    <w:rsid w:val="00D20CC7"/>
    <w:rsid w:val="00D23FA6"/>
    <w:rsid w:val="00D276FA"/>
    <w:rsid w:val="00D4153A"/>
    <w:rsid w:val="00D45DE6"/>
    <w:rsid w:val="00D516F6"/>
    <w:rsid w:val="00D55875"/>
    <w:rsid w:val="00D669CD"/>
    <w:rsid w:val="00D8003E"/>
    <w:rsid w:val="00D806D1"/>
    <w:rsid w:val="00D833A6"/>
    <w:rsid w:val="00DA1DC0"/>
    <w:rsid w:val="00DA3039"/>
    <w:rsid w:val="00DB5A90"/>
    <w:rsid w:val="00DB7A17"/>
    <w:rsid w:val="00DB7F49"/>
    <w:rsid w:val="00DC11C4"/>
    <w:rsid w:val="00DC1E9C"/>
    <w:rsid w:val="00DC6666"/>
    <w:rsid w:val="00DE10F6"/>
    <w:rsid w:val="00DE6757"/>
    <w:rsid w:val="00E00C39"/>
    <w:rsid w:val="00E064C0"/>
    <w:rsid w:val="00E06AD9"/>
    <w:rsid w:val="00E150F5"/>
    <w:rsid w:val="00E20F14"/>
    <w:rsid w:val="00E276FD"/>
    <w:rsid w:val="00E3017E"/>
    <w:rsid w:val="00E35F49"/>
    <w:rsid w:val="00E439E4"/>
    <w:rsid w:val="00E52A58"/>
    <w:rsid w:val="00E5436E"/>
    <w:rsid w:val="00E54EAD"/>
    <w:rsid w:val="00E604C4"/>
    <w:rsid w:val="00E62FE0"/>
    <w:rsid w:val="00E63183"/>
    <w:rsid w:val="00E63DFD"/>
    <w:rsid w:val="00E8100D"/>
    <w:rsid w:val="00E85399"/>
    <w:rsid w:val="00E90A02"/>
    <w:rsid w:val="00E92981"/>
    <w:rsid w:val="00E9481E"/>
    <w:rsid w:val="00E97DE3"/>
    <w:rsid w:val="00EA00CA"/>
    <w:rsid w:val="00EA0CC6"/>
    <w:rsid w:val="00EA684C"/>
    <w:rsid w:val="00EB42DE"/>
    <w:rsid w:val="00EE17F2"/>
    <w:rsid w:val="00EE4847"/>
    <w:rsid w:val="00EF0ED4"/>
    <w:rsid w:val="00EF33AE"/>
    <w:rsid w:val="00EF39D3"/>
    <w:rsid w:val="00EF4861"/>
    <w:rsid w:val="00EF5464"/>
    <w:rsid w:val="00F00ED1"/>
    <w:rsid w:val="00F04CC7"/>
    <w:rsid w:val="00F20AB8"/>
    <w:rsid w:val="00F220A5"/>
    <w:rsid w:val="00F23F91"/>
    <w:rsid w:val="00F269CD"/>
    <w:rsid w:val="00F41B0B"/>
    <w:rsid w:val="00F4607A"/>
    <w:rsid w:val="00F56032"/>
    <w:rsid w:val="00F60AD1"/>
    <w:rsid w:val="00F61435"/>
    <w:rsid w:val="00F61C2B"/>
    <w:rsid w:val="00F64EAA"/>
    <w:rsid w:val="00F71576"/>
    <w:rsid w:val="00F7380C"/>
    <w:rsid w:val="00F76F82"/>
    <w:rsid w:val="00F80613"/>
    <w:rsid w:val="00F814E2"/>
    <w:rsid w:val="00F8450C"/>
    <w:rsid w:val="00F868D3"/>
    <w:rsid w:val="00F86C08"/>
    <w:rsid w:val="00F9267E"/>
    <w:rsid w:val="00F95901"/>
    <w:rsid w:val="00FA42C4"/>
    <w:rsid w:val="00FC3EBE"/>
    <w:rsid w:val="00FC5357"/>
    <w:rsid w:val="00FD6B29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21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38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F71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1">
    <w:name w:val="Style11"/>
    <w:basedOn w:val="Normalny"/>
    <w:uiPriority w:val="99"/>
    <w:rsid w:val="002658DA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customStyle="1" w:styleId="Adres">
    <w:name w:val="Adres"/>
    <w:basedOn w:val="Tekstpodstawowy"/>
    <w:rsid w:val="00CB604A"/>
    <w:pPr>
      <w:keepLines/>
      <w:suppressAutoHyphens w:val="0"/>
      <w:jc w:val="left"/>
    </w:pPr>
    <w:rPr>
      <w:rFonts w:ascii="Arial" w:eastAsia="Calibri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93A3B"/>
    <w:pPr>
      <w:ind w:left="360"/>
      <w:jc w:val="both"/>
    </w:pPr>
    <w:rPr>
      <w:sz w:val="22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380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blokowy">
    <w:name w:val="Block Text"/>
    <w:basedOn w:val="Normalny"/>
    <w:rsid w:val="00F7380C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customStyle="1" w:styleId="WW-Tekstpodstawowywcity3">
    <w:name w:val="WW-Tekst podstawowy wcięty 3"/>
    <w:basedOn w:val="Normalny"/>
    <w:rsid w:val="00F7380C"/>
    <w:pPr>
      <w:ind w:left="708"/>
    </w:pPr>
    <w:rPr>
      <w:rFonts w:ascii="Arial" w:hAnsi="Arial"/>
      <w:sz w:val="2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047F"/>
    <w:pPr>
      <w:suppressAutoHyphens w:val="0"/>
    </w:pPr>
    <w:rPr>
      <w:rFonts w:ascii="Arial" w:hAnsi="Arial" w:cs="Arial"/>
      <w:b/>
      <w:bCs/>
      <w:sz w:val="22"/>
      <w:lang w:eastAsia="pl-PL"/>
    </w:rPr>
  </w:style>
  <w:style w:type="character" w:customStyle="1" w:styleId="PodtytuZnak">
    <w:name w:val="Podtytuł Znak"/>
    <w:basedOn w:val="Domylnaczcionkaakapitu"/>
    <w:link w:val="Podtytu"/>
    <w:rsid w:val="000E047F"/>
    <w:rPr>
      <w:rFonts w:ascii="Arial" w:hAnsi="Arial" w:cs="Arial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71576"/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715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1576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31">
    <w:name w:val="WW-Tekst podstawowy 31"/>
    <w:basedOn w:val="Normalny"/>
    <w:rsid w:val="00F71576"/>
    <w:pPr>
      <w:widowControl w:val="0"/>
      <w:jc w:val="both"/>
    </w:pPr>
    <w:rPr>
      <w:rFonts w:eastAsia="Lucida Sans Unicode"/>
      <w:sz w:val="18"/>
      <w:szCs w:val="20"/>
    </w:rPr>
  </w:style>
  <w:style w:type="character" w:customStyle="1" w:styleId="BrakA">
    <w:name w:val="Brak A"/>
    <w:rsid w:val="00BC761D"/>
    <w:rPr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5A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21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E564-7552-4892-80FB-0320532E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83</TotalTime>
  <Pages>1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12</cp:revision>
  <cp:lastPrinted>2023-04-12T09:28:00Z</cp:lastPrinted>
  <dcterms:created xsi:type="dcterms:W3CDTF">2023-04-11T13:00:00Z</dcterms:created>
  <dcterms:modified xsi:type="dcterms:W3CDTF">2023-04-12T10:00:00Z</dcterms:modified>
</cp:coreProperties>
</file>